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6" w:rsidRDefault="001D0D1C">
      <w:pPr>
        <w:spacing w:before="67"/>
        <w:ind w:left="3832" w:right="379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GOO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AN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T)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URE</w:t>
      </w:r>
    </w:p>
    <w:p w:rsidR="00D61246" w:rsidRDefault="00D61246">
      <w:pPr>
        <w:spacing w:before="14" w:line="220" w:lineRule="exact"/>
        <w:rPr>
          <w:sz w:val="22"/>
          <w:szCs w:val="22"/>
        </w:rPr>
      </w:pPr>
    </w:p>
    <w:p w:rsidR="00D61246" w:rsidRDefault="001D0D1C">
      <w:pPr>
        <w:spacing w:line="492" w:lineRule="auto"/>
        <w:ind w:left="146" w:right="1336" w:firstLine="12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ITION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b/>
          <w:sz w:val="18"/>
          <w:szCs w:val="18"/>
        </w:rPr>
        <w:t xml:space="preserve">CT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BY 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PT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.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ts that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sz w:val="18"/>
          <w:szCs w:val="18"/>
        </w:rPr>
        <w:t>ed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T at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ett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eme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t.</w:t>
      </w:r>
    </w:p>
    <w:p w:rsidR="00D61246" w:rsidRDefault="001D0D1C">
      <w:pPr>
        <w:spacing w:before="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as</w:t>
      </w:r>
      <w:r>
        <w:rPr>
          <w:rFonts w:ascii="Calibri" w:eastAsia="Calibri" w:hAnsi="Calibri" w:cs="Calibri"/>
          <w:b/>
          <w:i/>
          <w:sz w:val="18"/>
          <w:szCs w:val="18"/>
        </w:rPr>
        <w:t>e c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i/>
          <w:sz w:val="18"/>
          <w:szCs w:val="18"/>
        </w:rPr>
        <w:t>1)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sz w:val="18"/>
          <w:szCs w:val="18"/>
        </w:rPr>
        <w:t>ch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m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.</w:t>
      </w:r>
      <w:r>
        <w:rPr>
          <w:rFonts w:ascii="Calibri" w:eastAsia="Calibri" w:hAnsi="Calibri" w:cs="Calibri"/>
          <w:b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z w:val="18"/>
          <w:szCs w:val="18"/>
        </w:rPr>
        <w:t>et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.</w:t>
      </w:r>
    </w:p>
    <w:p w:rsidR="00D61246" w:rsidRDefault="00D61246">
      <w:pPr>
        <w:spacing w:before="14" w:line="220" w:lineRule="exact"/>
        <w:rPr>
          <w:sz w:val="22"/>
          <w:szCs w:val="22"/>
        </w:rPr>
      </w:pPr>
    </w:p>
    <w:p w:rsidR="00D61246" w:rsidRDefault="001D0D1C">
      <w:pPr>
        <w:spacing w:line="200" w:lineRule="exact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1.             </w:t>
      </w:r>
      <w:r>
        <w:rPr>
          <w:rFonts w:ascii="Calibri" w:eastAsia="Calibri" w:hAnsi="Calibri" w:cs="Calibri"/>
          <w:b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GST I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us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ve</w:t>
      </w:r>
    </w:p>
    <w:p w:rsidR="00D61246" w:rsidRDefault="00D61246">
      <w:pPr>
        <w:spacing w:before="11" w:line="200" w:lineRule="exact"/>
      </w:pPr>
    </w:p>
    <w:p w:rsidR="00D61246" w:rsidRDefault="001D0D1C">
      <w:pPr>
        <w:spacing w:before="23" w:line="277" w:lineRule="auto"/>
        <w:ind w:left="867" w:right="40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(a)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 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)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will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at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a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D61246">
      <w:pPr>
        <w:spacing w:before="16" w:line="200" w:lineRule="exact"/>
      </w:pPr>
    </w:p>
    <w:p w:rsidR="00D61246" w:rsidRDefault="001D0D1C">
      <w:pPr>
        <w:spacing w:line="200" w:lineRule="exact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41" style="position:absolute;left:0;text-align:left;margin-left:136.05pt;margin-top:9.6pt;width:430.85pt;height:.6pt;z-index:-251662336;mso-position-horizontal-relative:page" coordorigin="2721,192" coordsize="8617,12">
            <v:shape id="_x0000_s1043" style="position:absolute;left:2727;top:198;width:5557;height:0" coordorigin="2727,198" coordsize="5557,0" path="m2727,198r5556,e" filled="f" strokeweight=".20617mm">
              <v:path arrowok="t"/>
            </v:shape>
            <v:shape id="_x0000_s1042" style="position:absolute;left:8286;top:198;width:3046;height:0" coordorigin="8286,198" coordsize="3046,0" path="m8286,198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r:</w:t>
      </w:r>
    </w:p>
    <w:p w:rsidR="00D61246" w:rsidRDefault="00D61246">
      <w:pPr>
        <w:spacing w:before="14" w:line="200" w:lineRule="exact"/>
      </w:pPr>
    </w:p>
    <w:p w:rsidR="00D61246" w:rsidRDefault="001D0D1C">
      <w:pPr>
        <w:tabs>
          <w:tab w:val="left" w:pos="7860"/>
        </w:tabs>
        <w:spacing w:before="23" w:line="200" w:lineRule="exact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39" style="position:absolute;left:0;text-align:left;margin-left:414.3pt;margin-top:11.05pt;width:152.3pt;height:0;z-index:-251661312;mso-position-horizontal-relative:page" coordorigin="8286,221" coordsize="3046,0">
            <v:shape id="_x0000_s1040" style="position:absolute;left:8286;top:221;width:3046;height:0" coordorigin="8286,221" coordsize="3046,0" path="m8286,221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Buy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r:                       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D61246" w:rsidRDefault="00D61246">
      <w:pPr>
        <w:spacing w:before="14" w:line="200" w:lineRule="exact"/>
      </w:pPr>
    </w:p>
    <w:p w:rsidR="00D61246" w:rsidRDefault="001D0D1C">
      <w:pPr>
        <w:spacing w:before="23" w:line="200" w:lineRule="exact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2.             </w:t>
      </w:r>
      <w:r>
        <w:rPr>
          <w:rFonts w:ascii="Calibri" w:eastAsia="Calibri" w:hAnsi="Calibri" w:cs="Calibri"/>
          <w:b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on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n</w:t>
      </w:r>
    </w:p>
    <w:p w:rsidR="00D61246" w:rsidRDefault="00D61246">
      <w:pPr>
        <w:spacing w:line="180" w:lineRule="exact"/>
        <w:rPr>
          <w:sz w:val="18"/>
          <w:szCs w:val="18"/>
        </w:rPr>
      </w:pPr>
    </w:p>
    <w:p w:rsidR="00D61246" w:rsidRDefault="001D0D1C">
      <w:pPr>
        <w:spacing w:before="23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(a)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ly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)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</w:p>
    <w:p w:rsidR="00D61246" w:rsidRDefault="001D0D1C">
      <w:pPr>
        <w:spacing w:before="32"/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spacing w:before="33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)          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</w:p>
    <w:p w:rsidR="00D61246" w:rsidRDefault="001D0D1C">
      <w:pPr>
        <w:spacing w:before="34"/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)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ly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ive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)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ly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D61246" w:rsidRDefault="001D0D1C">
      <w:pPr>
        <w:spacing w:before="34" w:line="275" w:lineRule="auto"/>
        <w:ind w:left="2307" w:right="85" w:hanging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(i)         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30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ale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(ii)        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wi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a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(f)            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t;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will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D61246">
      <w:pPr>
        <w:spacing w:before="13" w:line="240" w:lineRule="exact"/>
        <w:rPr>
          <w:sz w:val="24"/>
          <w:szCs w:val="24"/>
        </w:rPr>
      </w:pPr>
    </w:p>
    <w:p w:rsidR="00D61246" w:rsidRDefault="001D0D1C">
      <w:pPr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the 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 of Tra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ty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ass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ss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the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the 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stat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D61246" w:rsidRDefault="00D61246">
      <w:pPr>
        <w:spacing w:before="13" w:line="240" w:lineRule="exact"/>
        <w:rPr>
          <w:sz w:val="24"/>
          <w:szCs w:val="24"/>
        </w:rPr>
      </w:pPr>
    </w:p>
    <w:p w:rsidR="00D61246" w:rsidRDefault="001D0D1C">
      <w:pPr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D61246" w:rsidRDefault="001D0D1C">
      <w:pPr>
        <w:spacing w:before="32"/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Aus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1D0D1C">
      <w:pPr>
        <w:tabs>
          <w:tab w:val="left" w:pos="1940"/>
        </w:tabs>
        <w:spacing w:before="34" w:line="276" w:lineRule="auto"/>
        <w:ind w:left="1947" w:right="76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rn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ew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i/>
          <w:sz w:val="18"/>
          <w:szCs w:val="18"/>
        </w:rPr>
        <w:t xml:space="preserve">x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Goo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i/>
          <w:sz w:val="18"/>
          <w:szCs w:val="18"/>
        </w:rPr>
        <w:t>ces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1999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>“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”</w:t>
      </w:r>
      <w:r>
        <w:rPr>
          <w:rFonts w:ascii="Calibri" w:eastAsia="Calibri" w:hAnsi="Calibri" w:cs="Calibri"/>
          <w:i/>
          <w:sz w:val="18"/>
          <w:szCs w:val="18"/>
        </w:rPr>
        <w:t xml:space="preserve">) 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Ru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2002/5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Buy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as 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art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r).</w:t>
      </w:r>
    </w:p>
    <w:p w:rsidR="00D61246" w:rsidRDefault="001D0D1C">
      <w:pPr>
        <w:spacing w:line="200" w:lineRule="exact"/>
        <w:ind w:left="1587"/>
        <w:rPr>
          <w:rFonts w:ascii="Calibri" w:eastAsia="Calibri" w:hAnsi="Calibri" w:cs="Calibri"/>
          <w:sz w:val="18"/>
          <w:szCs w:val="18"/>
        </w:rPr>
      </w:pPr>
      <w:r>
        <w:pict>
          <v:group id="_x0000_s1037" style="position:absolute;left:0;text-align:left;margin-left:414.3pt;margin-top:35.15pt;width:152.3pt;height:0;z-index:-251660288;mso-position-horizontal-relative:page" coordorigin="8286,703" coordsize="3046,0">
            <v:shape id="_x0000_s1038" style="position:absolute;left:8286;top:703;width:3046;height:0" coordorigin="8286,703" coordsize="3046,0" path="m8286,703r3046,e" filled="f" strokeweight=".20617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5.05pt;margin-top:57.45pt;width:291.85pt;height:.6pt;z-index:-251659264;mso-position-horizontal-relative:page" coordorigin="5501,1149" coordsize="5837,12">
            <v:shape id="_x0000_s1036" style="position:absolute;left:5507;top:1155;width:2778;height:0" coordorigin="5507,1155" coordsize="2778,0" path="m5507,1155r2777,e" filled="f" strokeweight=".20617mm">
              <v:path arrowok="t"/>
            </v:shape>
            <v:shape id="_x0000_s1035" style="position:absolute;left:8286;top:1155;width:3046;height:0" coordorigin="8286,1155" coordsize="3046,0" path="m8286,1155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 xml:space="preserve">4.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will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met.</w:t>
      </w:r>
    </w:p>
    <w:p w:rsidR="00D61246" w:rsidRDefault="00D61246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593"/>
        <w:gridCol w:w="5732"/>
      </w:tblGrid>
      <w:tr w:rsidR="00D61246">
        <w:trPr>
          <w:trHeight w:hRule="exact" w:val="416"/>
        </w:trPr>
        <w:tc>
          <w:tcPr>
            <w:tcW w:w="470" w:type="dxa"/>
            <w:vMerge w:val="restart"/>
            <w:tcBorders>
              <w:top w:val="nil"/>
              <w:left w:val="nil"/>
              <w:right w:val="nil"/>
            </w:tcBorders>
          </w:tcPr>
          <w:p w:rsidR="00D61246" w:rsidRDefault="00D61246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1D0D1C">
            <w:pPr>
              <w:spacing w:before="63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r: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1D0D1C">
            <w:pPr>
              <w:tabs>
                <w:tab w:val="left" w:pos="5680"/>
              </w:tabs>
              <w:spacing w:before="63"/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D61246">
        <w:trPr>
          <w:trHeight w:hRule="exact" w:val="452"/>
        </w:trPr>
        <w:tc>
          <w:tcPr>
            <w:tcW w:w="470" w:type="dxa"/>
            <w:vMerge/>
            <w:tcBorders>
              <w:left w:val="nil"/>
              <w:bottom w:val="nil"/>
              <w:right w:val="nil"/>
            </w:tcBorders>
          </w:tcPr>
          <w:p w:rsidR="00D61246" w:rsidRDefault="00D61246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1D0D1C">
            <w:pPr>
              <w:spacing w:before="99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r: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1D0D1C">
            <w:pPr>
              <w:tabs>
                <w:tab w:val="left" w:pos="2900"/>
              </w:tabs>
              <w:spacing w:before="99"/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D61246">
        <w:trPr>
          <w:trHeight w:hRule="exact" w:val="41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D61246">
            <w:pPr>
              <w:spacing w:line="100" w:lineRule="exact"/>
              <w:rPr>
                <w:sz w:val="10"/>
                <w:szCs w:val="10"/>
              </w:rPr>
            </w:pPr>
          </w:p>
          <w:p w:rsidR="00D61246" w:rsidRDefault="001D0D1C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D61246">
            <w:pPr>
              <w:spacing w:line="100" w:lineRule="exact"/>
              <w:rPr>
                <w:sz w:val="10"/>
                <w:szCs w:val="10"/>
              </w:rPr>
            </w:pPr>
          </w:p>
          <w:p w:rsidR="00D61246" w:rsidRDefault="001D0D1C">
            <w:pPr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 w:color="000000"/>
              </w:rPr>
              <w:t>eme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D61246" w:rsidRDefault="00D61246"/>
        </w:tc>
      </w:tr>
    </w:tbl>
    <w:p w:rsidR="00D61246" w:rsidRDefault="00D61246">
      <w:pPr>
        <w:spacing w:before="4" w:line="100" w:lineRule="exact"/>
        <w:rPr>
          <w:sz w:val="10"/>
          <w:szCs w:val="10"/>
        </w:rPr>
      </w:pPr>
    </w:p>
    <w:p w:rsidR="00DC40AF" w:rsidRPr="00DC40AF" w:rsidRDefault="001D0D1C" w:rsidP="00DC40A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pacing w:val="-1"/>
          <w:sz w:val="18"/>
          <w:szCs w:val="18"/>
        </w:rPr>
      </w:pPr>
      <w:r w:rsidRPr="00DC40AF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Sel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r’s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DC40AF">
        <w:rPr>
          <w:rFonts w:ascii="Calibri" w:eastAsia="Calibri" w:hAnsi="Calibri" w:cs="Calibri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l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DC40AF">
        <w:rPr>
          <w:rFonts w:ascii="Calibri" w:eastAsia="Calibri" w:hAnsi="Calibri" w:cs="Calibri"/>
          <w:sz w:val="18"/>
          <w:szCs w:val="18"/>
        </w:rPr>
        <w:t>a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bi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DC40AF">
        <w:rPr>
          <w:rFonts w:ascii="Calibri" w:eastAsia="Calibri" w:hAnsi="Calibri" w:cs="Calibri"/>
          <w:sz w:val="18"/>
          <w:szCs w:val="18"/>
        </w:rPr>
        <w:t xml:space="preserve">ty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DC40AF">
        <w:rPr>
          <w:rFonts w:ascii="Calibri" w:eastAsia="Calibri" w:hAnsi="Calibri" w:cs="Calibri"/>
          <w:sz w:val="18"/>
          <w:szCs w:val="18"/>
        </w:rPr>
        <w:t>n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DC40AF">
        <w:rPr>
          <w:rFonts w:ascii="Calibri" w:eastAsia="Calibri" w:hAnsi="Calibri" w:cs="Calibri"/>
          <w:sz w:val="18"/>
          <w:szCs w:val="18"/>
        </w:rPr>
        <w:t>f 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DC40AF">
        <w:rPr>
          <w:rFonts w:ascii="Calibri" w:eastAsia="Calibri" w:hAnsi="Calibri" w:cs="Calibri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DC40AF">
        <w:rPr>
          <w:rFonts w:ascii="Calibri" w:eastAsia="Calibri" w:hAnsi="Calibri" w:cs="Calibri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DC40AF">
        <w:rPr>
          <w:rFonts w:ascii="Calibri" w:eastAsia="Calibri" w:hAnsi="Calibri" w:cs="Calibri"/>
          <w:sz w:val="18"/>
          <w:szCs w:val="18"/>
        </w:rPr>
        <w:t xml:space="preserve">y 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DC40AF">
        <w:rPr>
          <w:rFonts w:ascii="Calibri" w:eastAsia="Calibri" w:hAnsi="Calibri" w:cs="Calibri"/>
          <w:sz w:val="18"/>
          <w:szCs w:val="18"/>
        </w:rPr>
        <w:t>s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n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DC40AF">
        <w:rPr>
          <w:rFonts w:ascii="Calibri" w:eastAsia="Calibri" w:hAnsi="Calibri" w:cs="Calibri"/>
          <w:sz w:val="18"/>
          <w:szCs w:val="18"/>
        </w:rPr>
        <w:t>alc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DC40AF">
        <w:rPr>
          <w:rFonts w:ascii="Calibri" w:eastAsia="Calibri" w:hAnsi="Calibri" w:cs="Calibri"/>
          <w:sz w:val="18"/>
          <w:szCs w:val="18"/>
        </w:rPr>
        <w:t>at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d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DC40AF">
        <w:rPr>
          <w:rFonts w:ascii="Calibri" w:eastAsia="Calibri" w:hAnsi="Calibri" w:cs="Calibri"/>
          <w:sz w:val="18"/>
          <w:szCs w:val="18"/>
        </w:rPr>
        <w:t>g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Ma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gi</w:t>
      </w:r>
      <w:r w:rsidRPr="00DC40AF">
        <w:rPr>
          <w:rFonts w:ascii="Calibri" w:eastAsia="Calibri" w:hAnsi="Calibri" w:cs="Calibri"/>
          <w:sz w:val="18"/>
          <w:szCs w:val="18"/>
        </w:rPr>
        <w:t>n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DC40AF">
        <w:rPr>
          <w:rFonts w:ascii="Calibri" w:eastAsia="Calibri" w:hAnsi="Calibri" w:cs="Calibri"/>
          <w:sz w:val="18"/>
          <w:szCs w:val="18"/>
        </w:rPr>
        <w:t>m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C40AF" w:rsidRPr="00DC40AF">
        <w:rPr>
          <w:rFonts w:ascii="Calibri" w:eastAsia="Calibri" w:hAnsi="Calibri" w:cs="Calibri"/>
          <w:spacing w:val="-1"/>
          <w:sz w:val="18"/>
          <w:szCs w:val="18"/>
        </w:rPr>
        <w:t>, the buyer and seller agree that</w:t>
      </w:r>
    </w:p>
    <w:p w:rsidR="00D61246" w:rsidRPr="00DC40AF" w:rsidRDefault="00DC40AF" w:rsidP="00DC40AF">
      <w:pPr>
        <w:pStyle w:val="ListParagraph"/>
        <w:ind w:left="1587"/>
        <w:rPr>
          <w:rFonts w:ascii="Calibri" w:eastAsia="Calibri" w:hAnsi="Calibri" w:cs="Calibri"/>
          <w:sz w:val="18"/>
          <w:szCs w:val="18"/>
        </w:rPr>
      </w:pP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 w:rsidRPr="00DC40AF">
        <w:rPr>
          <w:rFonts w:ascii="Calibri" w:eastAsia="Calibri" w:hAnsi="Calibri" w:cs="Calibri"/>
          <w:spacing w:val="-1"/>
          <w:sz w:val="18"/>
          <w:szCs w:val="18"/>
        </w:rPr>
        <w:t>the</w:t>
      </w:r>
      <w:proofErr w:type="gramEnd"/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Margin Scheme applies to this transaction.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will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ive a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61246" w:rsidRDefault="00D61246">
      <w:pPr>
        <w:spacing w:before="7" w:line="280" w:lineRule="exact"/>
        <w:rPr>
          <w:sz w:val="28"/>
          <w:szCs w:val="28"/>
        </w:rPr>
      </w:pPr>
    </w:p>
    <w:p w:rsidR="00D61246" w:rsidRDefault="001D0D1C">
      <w:pPr>
        <w:tabs>
          <w:tab w:val="left" w:pos="7860"/>
        </w:tabs>
        <w:spacing w:line="200" w:lineRule="exact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left:0;text-align:left;margin-left:414.3pt;margin-top:9.9pt;width:152.3pt;height:0;z-index:-251658240;mso-position-horizontal-relative:page" coordorigin="8286,198" coordsize="3046,0">
            <v:shape id="_x0000_s1033" style="position:absolute;left:8286;top:198;width:3046;height:0" coordorigin="8286,198" coordsize="3046,0" path="m8286,198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r: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D61246" w:rsidRDefault="00D61246">
      <w:pPr>
        <w:spacing w:before="12" w:line="200" w:lineRule="exact"/>
      </w:pPr>
    </w:p>
    <w:p w:rsidR="00D61246" w:rsidRDefault="001D0D1C">
      <w:pPr>
        <w:tabs>
          <w:tab w:val="left" w:pos="7860"/>
        </w:tabs>
        <w:spacing w:before="23" w:line="200" w:lineRule="exact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30" style="position:absolute;left:0;text-align:left;margin-left:414.3pt;margin-top:11.05pt;width:152.3pt;height:0;z-index:-251657216;mso-position-horizontal-relative:page" coordorigin="8286,221" coordsize="3046,0">
            <v:shape id="_x0000_s1031" style="position:absolute;left:8286;top:221;width:3046;height:0" coordorigin="8286,221" coordsize="3046,0" path="m8286,221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Buy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r:                       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D61246" w:rsidRDefault="00D61246">
      <w:pPr>
        <w:spacing w:before="14" w:line="200" w:lineRule="exact"/>
      </w:pPr>
    </w:p>
    <w:p w:rsidR="00D61246" w:rsidRDefault="001D0D1C">
      <w:pPr>
        <w:spacing w:before="23" w:line="200" w:lineRule="exact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4.             </w:t>
      </w:r>
      <w:r>
        <w:rPr>
          <w:rFonts w:ascii="Calibri" w:eastAsia="Calibri" w:hAnsi="Calibri" w:cs="Calibri"/>
          <w:b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 xml:space="preserve">ST 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(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</w:rPr>
        <w:t>us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ve)</w:t>
      </w:r>
    </w:p>
    <w:p w:rsidR="00D61246" w:rsidRDefault="00D61246">
      <w:pPr>
        <w:spacing w:before="13" w:line="220" w:lineRule="exact"/>
        <w:rPr>
          <w:sz w:val="22"/>
          <w:szCs w:val="22"/>
        </w:rPr>
      </w:pPr>
    </w:p>
    <w:p w:rsidR="00DC40AF" w:rsidRPr="00DC40AF" w:rsidRDefault="001D0D1C" w:rsidP="00DC40AF">
      <w:pPr>
        <w:pStyle w:val="ListParagraph"/>
        <w:numPr>
          <w:ilvl w:val="0"/>
          <w:numId w:val="2"/>
        </w:numPr>
        <w:spacing w:before="23"/>
        <w:rPr>
          <w:rFonts w:ascii="Calibri" w:eastAsia="Calibri" w:hAnsi="Calibri" w:cs="Calibri"/>
          <w:sz w:val="18"/>
          <w:szCs w:val="18"/>
        </w:rPr>
      </w:pPr>
      <w:r w:rsidRPr="00DC40AF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B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DC40AF">
        <w:rPr>
          <w:rFonts w:ascii="Calibri" w:eastAsia="Calibri" w:hAnsi="Calibri" w:cs="Calibri"/>
          <w:sz w:val="18"/>
          <w:szCs w:val="18"/>
        </w:rPr>
        <w:t>y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r a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DC40AF">
        <w:rPr>
          <w:rFonts w:ascii="Calibri" w:eastAsia="Calibri" w:hAnsi="Calibri" w:cs="Calibri"/>
          <w:sz w:val="18"/>
          <w:szCs w:val="18"/>
        </w:rPr>
        <w:t>d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DC40AF">
        <w:rPr>
          <w:rFonts w:ascii="Calibri" w:eastAsia="Calibri" w:hAnsi="Calibri" w:cs="Calibri"/>
          <w:sz w:val="18"/>
          <w:szCs w:val="18"/>
        </w:rPr>
        <w:t>l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ag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t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at t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DC40AF">
        <w:rPr>
          <w:rFonts w:ascii="Calibri" w:eastAsia="Calibri" w:hAnsi="Calibri" w:cs="Calibri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DC40AF">
        <w:rPr>
          <w:rFonts w:ascii="Calibri" w:eastAsia="Calibri" w:hAnsi="Calibri" w:cs="Calibri"/>
          <w:sz w:val="18"/>
          <w:szCs w:val="18"/>
        </w:rPr>
        <w:t>r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DC40AF">
        <w:rPr>
          <w:rFonts w:ascii="Calibri" w:eastAsia="Calibri" w:hAnsi="Calibri" w:cs="Calibri"/>
          <w:sz w:val="18"/>
          <w:szCs w:val="18"/>
        </w:rPr>
        <w:t>e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z w:val="18"/>
          <w:szCs w:val="18"/>
        </w:rPr>
        <w:t>is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us</w:t>
      </w:r>
      <w:r w:rsidRPr="00DC40AF">
        <w:rPr>
          <w:rFonts w:ascii="Calibri" w:eastAsia="Calibri" w:hAnsi="Calibri" w:cs="Calibri"/>
          <w:sz w:val="18"/>
          <w:szCs w:val="18"/>
        </w:rPr>
        <w:t>ive</w:t>
      </w:r>
      <w:r w:rsidRPr="00DC40AF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DC40AF">
        <w:rPr>
          <w:rFonts w:ascii="Calibri" w:eastAsia="Calibri" w:hAnsi="Calibri" w:cs="Calibri"/>
          <w:sz w:val="18"/>
          <w:szCs w:val="18"/>
        </w:rPr>
        <w:t>f G</w:t>
      </w:r>
      <w:r w:rsidRPr="00DC40AF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DC40AF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DC40AF">
        <w:rPr>
          <w:rFonts w:ascii="Calibri" w:eastAsia="Calibri" w:hAnsi="Calibri" w:cs="Calibri"/>
          <w:sz w:val="18"/>
          <w:szCs w:val="18"/>
        </w:rPr>
        <w:t>.</w:t>
      </w:r>
      <w:r w:rsidR="00DC40AF" w:rsidRPr="00DC40AF">
        <w:rPr>
          <w:rFonts w:ascii="Calibri" w:eastAsia="Calibri" w:hAnsi="Calibri" w:cs="Calibri"/>
          <w:sz w:val="18"/>
          <w:szCs w:val="18"/>
        </w:rPr>
        <w:t xml:space="preserve">  The Seller and Buyer agree that the Purchase Price</w:t>
      </w:r>
    </w:p>
    <w:p w:rsidR="00D61246" w:rsidRPr="00DC40AF" w:rsidRDefault="00DC40AF" w:rsidP="00DC40AF">
      <w:pPr>
        <w:pStyle w:val="ListParagraph"/>
        <w:spacing w:before="23"/>
        <w:ind w:left="1587"/>
        <w:rPr>
          <w:rFonts w:ascii="Calibri" w:eastAsia="Calibri" w:hAnsi="Calibri" w:cs="Calibri"/>
          <w:sz w:val="18"/>
          <w:szCs w:val="18"/>
        </w:rPr>
      </w:pPr>
      <w:proofErr w:type="gramStart"/>
      <w:r w:rsidRPr="00DC40AF">
        <w:rPr>
          <w:rFonts w:ascii="Calibri" w:eastAsia="Calibri" w:hAnsi="Calibri" w:cs="Calibri"/>
          <w:sz w:val="18"/>
          <w:szCs w:val="18"/>
        </w:rPr>
        <w:t>does</w:t>
      </w:r>
      <w:proofErr w:type="gramEnd"/>
      <w:r w:rsidRPr="00DC40AF">
        <w:rPr>
          <w:rFonts w:ascii="Calibri" w:eastAsia="Calibri" w:hAnsi="Calibri" w:cs="Calibri"/>
          <w:sz w:val="18"/>
          <w:szCs w:val="18"/>
        </w:rPr>
        <w:t xml:space="preserve"> not include GST, and the Buyer must pay GST on the Purchase Price to the Seller at Settlement.</w:t>
      </w:r>
    </w:p>
    <w:p w:rsidR="00D61246" w:rsidRDefault="001D0D1C">
      <w:pPr>
        <w:spacing w:before="32"/>
        <w:ind w:left="8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)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Cla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18.3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C40AF">
        <w:rPr>
          <w:rFonts w:ascii="Calibri" w:eastAsia="Calibri" w:hAnsi="Calibri" w:cs="Calibri"/>
          <w:sz w:val="18"/>
          <w:szCs w:val="18"/>
        </w:rPr>
        <w:t>2022</w:t>
      </w:r>
      <w:r>
        <w:rPr>
          <w:rFonts w:ascii="Calibri" w:eastAsia="Calibri" w:hAnsi="Calibri" w:cs="Calibri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G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ale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ly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</w:p>
    <w:p w:rsidR="00D61246" w:rsidRDefault="001D0D1C">
      <w:pPr>
        <w:spacing w:before="32"/>
        <w:ind w:left="15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D61246" w:rsidRDefault="00D61246">
      <w:pPr>
        <w:spacing w:before="13" w:line="240" w:lineRule="exact"/>
        <w:rPr>
          <w:sz w:val="24"/>
          <w:szCs w:val="24"/>
        </w:rPr>
      </w:pPr>
    </w:p>
    <w:p w:rsidR="00D61246" w:rsidRDefault="001D0D1C">
      <w:pPr>
        <w:tabs>
          <w:tab w:val="left" w:pos="7140"/>
        </w:tabs>
        <w:spacing w:line="200" w:lineRule="exact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28" style="position:absolute;left:0;text-align:left;margin-left:378.55pt;margin-top:9.9pt;width:188.05pt;height:0;z-index:-251656192;mso-position-horizontal-relative:page" coordorigin="7571,198" coordsize="3761,0">
            <v:shape id="_x0000_s1029" style="position:absolute;left:7571;top:198;width:3761;height:0" coordorigin="7571,198" coordsize="3761,0" path="m7571,198r3761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r: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D61246" w:rsidRDefault="00D61246">
      <w:pPr>
        <w:spacing w:before="14" w:line="200" w:lineRule="exact"/>
      </w:pPr>
    </w:p>
    <w:p w:rsidR="00D61246" w:rsidRDefault="001D0D1C">
      <w:pPr>
        <w:tabs>
          <w:tab w:val="left" w:pos="7860"/>
        </w:tabs>
        <w:spacing w:before="23"/>
        <w:ind w:left="867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414.3pt;margin-top:11.05pt;width:152.3pt;height:0;z-index:-251655168;mso-position-horizontal-relative:page" coordorigin="8286,221" coordsize="3046,0">
            <v:shape id="_x0000_s1027" style="position:absolute;left:8286;top:221;width:3046;height:0" coordorigin="8286,221" coordsize="3046,0" path="m8286,221r3046,e" filled="f" strokeweight=".206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Buy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r:                       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D61246">
      <w:type w:val="continuous"/>
      <w:pgSz w:w="11920" w:h="16840"/>
      <w:pgMar w:top="48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F56"/>
    <w:multiLevelType w:val="hybridMultilevel"/>
    <w:tmpl w:val="21F28986"/>
    <w:lvl w:ilvl="0" w:tplc="36D6FEB6">
      <w:start w:val="1"/>
      <w:numFmt w:val="lowerLetter"/>
      <w:lvlText w:val="(%1)"/>
      <w:lvlJc w:val="left"/>
      <w:pPr>
        <w:ind w:left="15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7" w:hanging="360"/>
      </w:pPr>
    </w:lvl>
    <w:lvl w:ilvl="2" w:tplc="0C09001B" w:tentative="1">
      <w:start w:val="1"/>
      <w:numFmt w:val="lowerRoman"/>
      <w:lvlText w:val="%3."/>
      <w:lvlJc w:val="right"/>
      <w:pPr>
        <w:ind w:left="2667" w:hanging="180"/>
      </w:pPr>
    </w:lvl>
    <w:lvl w:ilvl="3" w:tplc="0C09000F" w:tentative="1">
      <w:start w:val="1"/>
      <w:numFmt w:val="decimal"/>
      <w:lvlText w:val="%4."/>
      <w:lvlJc w:val="left"/>
      <w:pPr>
        <w:ind w:left="3387" w:hanging="360"/>
      </w:pPr>
    </w:lvl>
    <w:lvl w:ilvl="4" w:tplc="0C090019" w:tentative="1">
      <w:start w:val="1"/>
      <w:numFmt w:val="lowerLetter"/>
      <w:lvlText w:val="%5."/>
      <w:lvlJc w:val="left"/>
      <w:pPr>
        <w:ind w:left="4107" w:hanging="360"/>
      </w:pPr>
    </w:lvl>
    <w:lvl w:ilvl="5" w:tplc="0C09001B" w:tentative="1">
      <w:start w:val="1"/>
      <w:numFmt w:val="lowerRoman"/>
      <w:lvlText w:val="%6."/>
      <w:lvlJc w:val="right"/>
      <w:pPr>
        <w:ind w:left="4827" w:hanging="180"/>
      </w:pPr>
    </w:lvl>
    <w:lvl w:ilvl="6" w:tplc="0C09000F" w:tentative="1">
      <w:start w:val="1"/>
      <w:numFmt w:val="decimal"/>
      <w:lvlText w:val="%7."/>
      <w:lvlJc w:val="left"/>
      <w:pPr>
        <w:ind w:left="5547" w:hanging="360"/>
      </w:pPr>
    </w:lvl>
    <w:lvl w:ilvl="7" w:tplc="0C090019" w:tentative="1">
      <w:start w:val="1"/>
      <w:numFmt w:val="lowerLetter"/>
      <w:lvlText w:val="%8."/>
      <w:lvlJc w:val="left"/>
      <w:pPr>
        <w:ind w:left="6267" w:hanging="360"/>
      </w:pPr>
    </w:lvl>
    <w:lvl w:ilvl="8" w:tplc="0C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1ABF477F"/>
    <w:multiLevelType w:val="hybridMultilevel"/>
    <w:tmpl w:val="34DAD92E"/>
    <w:lvl w:ilvl="0" w:tplc="D6760BC0">
      <w:start w:val="1"/>
      <w:numFmt w:val="lowerLetter"/>
      <w:lvlText w:val="(%1)"/>
      <w:lvlJc w:val="left"/>
      <w:pPr>
        <w:ind w:left="15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7" w:hanging="360"/>
      </w:pPr>
    </w:lvl>
    <w:lvl w:ilvl="2" w:tplc="0C09001B" w:tentative="1">
      <w:start w:val="1"/>
      <w:numFmt w:val="lowerRoman"/>
      <w:lvlText w:val="%3."/>
      <w:lvlJc w:val="right"/>
      <w:pPr>
        <w:ind w:left="2667" w:hanging="180"/>
      </w:pPr>
    </w:lvl>
    <w:lvl w:ilvl="3" w:tplc="0C09000F" w:tentative="1">
      <w:start w:val="1"/>
      <w:numFmt w:val="decimal"/>
      <w:lvlText w:val="%4."/>
      <w:lvlJc w:val="left"/>
      <w:pPr>
        <w:ind w:left="3387" w:hanging="360"/>
      </w:pPr>
    </w:lvl>
    <w:lvl w:ilvl="4" w:tplc="0C090019" w:tentative="1">
      <w:start w:val="1"/>
      <w:numFmt w:val="lowerLetter"/>
      <w:lvlText w:val="%5."/>
      <w:lvlJc w:val="left"/>
      <w:pPr>
        <w:ind w:left="4107" w:hanging="360"/>
      </w:pPr>
    </w:lvl>
    <w:lvl w:ilvl="5" w:tplc="0C09001B" w:tentative="1">
      <w:start w:val="1"/>
      <w:numFmt w:val="lowerRoman"/>
      <w:lvlText w:val="%6."/>
      <w:lvlJc w:val="right"/>
      <w:pPr>
        <w:ind w:left="4827" w:hanging="180"/>
      </w:pPr>
    </w:lvl>
    <w:lvl w:ilvl="6" w:tplc="0C09000F" w:tentative="1">
      <w:start w:val="1"/>
      <w:numFmt w:val="decimal"/>
      <w:lvlText w:val="%7."/>
      <w:lvlJc w:val="left"/>
      <w:pPr>
        <w:ind w:left="5547" w:hanging="360"/>
      </w:pPr>
    </w:lvl>
    <w:lvl w:ilvl="7" w:tplc="0C090019" w:tentative="1">
      <w:start w:val="1"/>
      <w:numFmt w:val="lowerLetter"/>
      <w:lvlText w:val="%8."/>
      <w:lvlJc w:val="left"/>
      <w:pPr>
        <w:ind w:left="6267" w:hanging="360"/>
      </w:pPr>
    </w:lvl>
    <w:lvl w:ilvl="8" w:tplc="0C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2FC130FE"/>
    <w:multiLevelType w:val="multilevel"/>
    <w:tmpl w:val="849262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6"/>
    <w:rsid w:val="001D0D1C"/>
    <w:rsid w:val="00625886"/>
    <w:rsid w:val="00D61246"/>
    <w:rsid w:val="00DC40AF"/>
    <w:rsid w:val="00E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4561795"/>
  <w15:docId w15:val="{E936C0E5-FA3E-4C9C-9AF5-5AEB24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Philipoff</dc:creator>
  <cp:lastModifiedBy>Vicki Philipoff</cp:lastModifiedBy>
  <cp:revision>2</cp:revision>
  <dcterms:created xsi:type="dcterms:W3CDTF">2022-11-23T00:28:00Z</dcterms:created>
  <dcterms:modified xsi:type="dcterms:W3CDTF">2022-11-23T00:28:00Z</dcterms:modified>
</cp:coreProperties>
</file>